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7345" w14:textId="257A1EE6" w:rsidR="002A1964" w:rsidRDefault="00024382">
      <w:pPr>
        <w:pStyle w:val="Heading3"/>
        <w:ind w:left="-105" w:right="-105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605EA" wp14:editId="3CBFCF22">
                <wp:simplePos x="0" y="0"/>
                <wp:positionH relativeFrom="column">
                  <wp:posOffset>4989195</wp:posOffset>
                </wp:positionH>
                <wp:positionV relativeFrom="paragraph">
                  <wp:posOffset>-342265</wp:posOffset>
                </wp:positionV>
                <wp:extent cx="1043940" cy="302260"/>
                <wp:effectExtent l="0" t="635" r="12065" b="1460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1220703"/>
                          <a:headEnd/>
                          <a:tailEnd/>
                        </a:ln>
                      </wps:spPr>
                      <wps:txbx>
                        <w:txbxContent>
                          <w:p w14:paraId="511DD0EC" w14:textId="77777777" w:rsidR="002A1964" w:rsidRDefault="009E6E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BM 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E8605EA" id="Rectangle 1" o:spid="_x0000_s1026" style="position:absolute;left:0;text-align:left;margin-left:392.85pt;margin-top:-26.9pt;width:82.2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">
                <v:stroke miterlimit="800000f"/>
                <v:textbox>
                  <w:txbxContent>
                    <w:p w14:paraId="511DD0EC" w14:textId="77777777" w:rsidR="00000000" w:rsidRDefault="009E6EC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BM - 01</w:t>
                      </w:r>
                    </w:p>
                  </w:txbxContent>
                </v:textbox>
              </v:rect>
            </w:pict>
          </mc:Fallback>
        </mc:AlternateContent>
      </w:r>
      <w:r w:rsidR="009E6EC9">
        <w:rPr>
          <w:rFonts w:ascii="Times New Roman" w:hAnsi="Times New Roman"/>
          <w:iCs/>
          <w:sz w:val="24"/>
          <w:szCs w:val="24"/>
          <w:lang w:val="en-US"/>
        </w:rPr>
        <w:t>CỘNG HÒA XÃ HỘI CHỦ NGHĨA VIỆT NAM</w:t>
      </w:r>
    </w:p>
    <w:p w14:paraId="761217AC" w14:textId="3336DBC3" w:rsidR="002A1964" w:rsidRDefault="00024382">
      <w:pPr>
        <w:pStyle w:val="Heading7"/>
        <w:spacing w:after="120"/>
        <w:ind w:left="-105" w:right="-105"/>
        <w:rPr>
          <w:b/>
          <w:szCs w:val="24"/>
          <w:u w:val="none"/>
        </w:rPr>
      </w:pPr>
      <w:r>
        <w:rPr>
          <w:b/>
          <w:noProof/>
          <w:szCs w:val="24"/>
          <w:u w:val="none"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DB76D" wp14:editId="7EE1B056">
                <wp:simplePos x="0" y="0"/>
                <wp:positionH relativeFrom="column">
                  <wp:posOffset>2371090</wp:posOffset>
                </wp:positionH>
                <wp:positionV relativeFrom="paragraph">
                  <wp:posOffset>212725</wp:posOffset>
                </wp:positionV>
                <wp:extent cx="949960" cy="0"/>
                <wp:effectExtent l="72390" t="73025" r="82550" b="920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1220703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0F2B82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16.75pt" to="261.5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" strokeweight=".5pt">
                <v:stroke miterlimit="800000f" joinstyle="miter"/>
              </v:line>
            </w:pict>
          </mc:Fallback>
        </mc:AlternateContent>
      </w:r>
      <w:proofErr w:type="spellStart"/>
      <w:r w:rsidR="009E6EC9">
        <w:rPr>
          <w:b/>
          <w:szCs w:val="24"/>
          <w:u w:val="none"/>
        </w:rPr>
        <w:t>Độc</w:t>
      </w:r>
      <w:proofErr w:type="spellEnd"/>
      <w:r w:rsidR="009E6EC9">
        <w:rPr>
          <w:b/>
          <w:szCs w:val="24"/>
          <w:u w:val="none"/>
        </w:rPr>
        <w:t xml:space="preserve"> </w:t>
      </w:r>
      <w:proofErr w:type="spellStart"/>
      <w:r w:rsidR="009E6EC9">
        <w:rPr>
          <w:b/>
          <w:szCs w:val="24"/>
          <w:u w:val="none"/>
        </w:rPr>
        <w:t>lập</w:t>
      </w:r>
      <w:proofErr w:type="spellEnd"/>
      <w:r w:rsidR="009E6EC9">
        <w:rPr>
          <w:b/>
          <w:szCs w:val="24"/>
          <w:u w:val="none"/>
        </w:rPr>
        <w:t xml:space="preserve"> - </w:t>
      </w:r>
      <w:proofErr w:type="spellStart"/>
      <w:r w:rsidR="009E6EC9">
        <w:rPr>
          <w:b/>
          <w:szCs w:val="24"/>
          <w:u w:val="none"/>
        </w:rPr>
        <w:t>Tự</w:t>
      </w:r>
      <w:proofErr w:type="spellEnd"/>
      <w:r w:rsidR="009E6EC9">
        <w:rPr>
          <w:b/>
          <w:szCs w:val="24"/>
          <w:u w:val="none"/>
        </w:rPr>
        <w:t xml:space="preserve"> do - Hạnh </w:t>
      </w:r>
      <w:proofErr w:type="spellStart"/>
      <w:r w:rsidR="009E6EC9">
        <w:rPr>
          <w:b/>
          <w:szCs w:val="24"/>
          <w:u w:val="none"/>
        </w:rPr>
        <w:t>phúc</w:t>
      </w:r>
      <w:proofErr w:type="spellEnd"/>
    </w:p>
    <w:p w14:paraId="2F231A32" w14:textId="77777777" w:rsidR="002A1964" w:rsidRDefault="002A1964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B0BB9D" w14:textId="77777777" w:rsidR="002A1964" w:rsidRDefault="009E6EC9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PHIẾU ĐỀ NGHỊ BỔ SUNG NỘI DUNG</w:t>
      </w:r>
    </w:p>
    <w:p w14:paraId="471A72DE" w14:textId="57A5BA8A" w:rsidR="002A1964" w:rsidRDefault="009E6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TẠI </w:t>
      </w:r>
      <w:r w:rsidR="00057751">
        <w:rPr>
          <w:rFonts w:ascii="Times New Roman" w:hAnsi="Times New Roman"/>
          <w:b/>
          <w:bCs/>
          <w:sz w:val="28"/>
          <w:szCs w:val="28"/>
        </w:rPr>
        <w:t>PHIÊN</w:t>
      </w:r>
      <w:r>
        <w:rPr>
          <w:rFonts w:ascii="Times New Roman" w:hAnsi="Times New Roman"/>
          <w:b/>
          <w:bCs/>
          <w:sz w:val="28"/>
          <w:szCs w:val="28"/>
        </w:rPr>
        <w:t xml:space="preserve"> HỌP </w:t>
      </w:r>
      <w:r>
        <w:rPr>
          <w:rFonts w:ascii="Times New Roman" w:hAnsi="Times New Roman"/>
          <w:b/>
          <w:sz w:val="28"/>
          <w:szCs w:val="28"/>
        </w:rPr>
        <w:t>ĐẠI HỘI ĐỒNG CỔ ĐÔNG THƯỜNG NIÊN 202</w:t>
      </w:r>
      <w:r w:rsidR="00024382">
        <w:rPr>
          <w:rFonts w:ascii="Times New Roman" w:hAnsi="Times New Roman"/>
          <w:b/>
          <w:sz w:val="28"/>
          <w:szCs w:val="28"/>
        </w:rPr>
        <w:t>2</w:t>
      </w:r>
    </w:p>
    <w:p w14:paraId="5CB579CD" w14:textId="77777777" w:rsidR="002A1964" w:rsidRDefault="002A1964">
      <w:pPr>
        <w:ind w:left="2520" w:firstLine="720"/>
        <w:rPr>
          <w:rFonts w:ascii="Times New Roman" w:hAnsi="Times New Roman"/>
          <w:sz w:val="26"/>
          <w:szCs w:val="26"/>
        </w:rPr>
      </w:pPr>
    </w:p>
    <w:p w14:paraId="390E8E6E" w14:textId="77777777" w:rsidR="002A1964" w:rsidRDefault="009E6EC9">
      <w:pPr>
        <w:ind w:left="2520" w:hanging="1386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4382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Dịch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khí</w:t>
      </w:r>
      <w:proofErr w:type="spellEnd"/>
      <w:r>
        <w:rPr>
          <w:rFonts w:ascii="Times New Roman" w:hAnsi="Times New Roman"/>
          <w:sz w:val="26"/>
          <w:szCs w:val="26"/>
        </w:rPr>
        <w:t xml:space="preserve"> Việt Nam</w:t>
      </w:r>
    </w:p>
    <w:p w14:paraId="7E7AED72" w14:textId="77777777" w:rsidR="002A1964" w:rsidRDefault="002A1964">
      <w:pPr>
        <w:ind w:left="2520" w:hanging="819"/>
        <w:jc w:val="left"/>
        <w:rPr>
          <w:rFonts w:ascii="Times New Roman" w:hAnsi="Times New Roman"/>
          <w:sz w:val="26"/>
          <w:szCs w:val="26"/>
        </w:rPr>
      </w:pPr>
    </w:p>
    <w:p w14:paraId="4CF4264D" w14:textId="77777777" w:rsidR="002A1964" w:rsidRDefault="009E6EC9">
      <w:pPr>
        <w:numPr>
          <w:ilvl w:val="0"/>
          <w:numId w:val="12"/>
        </w:numPr>
        <w:tabs>
          <w:tab w:val="left" w:pos="720"/>
          <w:tab w:val="right" w:leader="dot" w:pos="7200"/>
        </w:tabs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đông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4D6E236D" w14:textId="77777777" w:rsidR="002A1964" w:rsidRDefault="009E6EC9">
      <w:pPr>
        <w:numPr>
          <w:ilvl w:val="0"/>
          <w:numId w:val="12"/>
        </w:numPr>
        <w:tabs>
          <w:tab w:val="left" w:pos="720"/>
          <w:tab w:val="right" w:leader="dot" w:pos="7200"/>
        </w:tabs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CMND/CCCD/</w:t>
      </w:r>
      <w:proofErr w:type="spellStart"/>
      <w:r>
        <w:rPr>
          <w:rFonts w:ascii="Times New Roman" w:hAnsi="Times New Roman"/>
          <w:sz w:val="26"/>
          <w:szCs w:val="26"/>
        </w:rPr>
        <w:t>Hộ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chiếu</w:t>
      </w:r>
      <w:proofErr w:type="spellEnd"/>
      <w:r>
        <w:rPr>
          <w:rFonts w:ascii="Times New Roman" w:hAnsi="Times New Roman"/>
          <w:sz w:val="26"/>
          <w:szCs w:val="26"/>
        </w:rPr>
        <w:t>/ĐKKD</w:t>
      </w:r>
      <w:proofErr w:type="gramStart"/>
      <w:r>
        <w:rPr>
          <w:rFonts w:ascii="Times New Roman" w:hAnsi="Times New Roman"/>
          <w:sz w:val="26"/>
          <w:szCs w:val="26"/>
        </w:rPr>
        <w:t>/:…</w:t>
      </w:r>
      <w:proofErr w:type="gram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:…….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ab/>
      </w:r>
    </w:p>
    <w:p w14:paraId="1551E311" w14:textId="77777777" w:rsidR="002A1964" w:rsidRDefault="009E6EC9">
      <w:pPr>
        <w:numPr>
          <w:ilvl w:val="0"/>
          <w:numId w:val="12"/>
        </w:numPr>
        <w:tabs>
          <w:tab w:val="left" w:pos="720"/>
          <w:tab w:val="right" w:leader="dot" w:pos="7200"/>
        </w:tabs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0180CE2F" w14:textId="77777777" w:rsidR="002A1964" w:rsidRDefault="009E6EC9">
      <w:pPr>
        <w:numPr>
          <w:ilvl w:val="0"/>
          <w:numId w:val="12"/>
        </w:numPr>
        <w:tabs>
          <w:tab w:val="left" w:pos="720"/>
          <w:tab w:val="right" w:leader="dot" w:pos="7200"/>
        </w:tabs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hữu</w:t>
      </w:r>
      <w:proofErr w:type="spellEnd"/>
      <w:r>
        <w:rPr>
          <w:rFonts w:ascii="Times New Roman" w:hAnsi="Times New Roman"/>
          <w:sz w:val="26"/>
          <w:szCs w:val="26"/>
        </w:rPr>
        <w:t xml:space="preserve">: ……………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  % </w:t>
      </w:r>
      <w:proofErr w:type="spellStart"/>
      <w:r>
        <w:rPr>
          <w:rFonts w:ascii="Times New Roman" w:hAnsi="Times New Roman"/>
          <w:sz w:val="26"/>
          <w:szCs w:val="26"/>
        </w:rPr>
        <w:t>Vốn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45728DBB" w14:textId="42B6A458" w:rsidR="002A1964" w:rsidRDefault="009E6EC9">
      <w:pPr>
        <w:spacing w:before="120" w:after="0"/>
        <w:ind w:firstLine="7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nghĩa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đông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bổ</w:t>
      </w:r>
      <w:proofErr w:type="spellEnd"/>
      <w:r>
        <w:rPr>
          <w:rFonts w:ascii="Times New Roman" w:hAnsi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1DDB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ọp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56B422AA" w14:textId="77777777" w:rsidR="002A1964" w:rsidRDefault="009E6EC9">
      <w:pPr>
        <w:tabs>
          <w:tab w:val="right" w:leader="dot" w:pos="8910"/>
        </w:tabs>
        <w:spacing w:before="12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14:paraId="57A2AFFE" w14:textId="77777777" w:rsidR="002A1964" w:rsidRDefault="009E6EC9">
      <w:pPr>
        <w:tabs>
          <w:tab w:val="left" w:pos="2880"/>
          <w:tab w:val="left" w:pos="5760"/>
          <w:tab w:val="right" w:leader="dot" w:pos="8910"/>
        </w:tabs>
        <w:spacing w:before="120" w:after="0"/>
        <w:ind w:firstLine="7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đích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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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</w:p>
    <w:p w14:paraId="1746941E" w14:textId="77777777" w:rsidR="002A1964" w:rsidRDefault="009E6EC9">
      <w:pPr>
        <w:tabs>
          <w:tab w:val="right" w:leader="dot" w:pos="8910"/>
        </w:tabs>
        <w:spacing w:before="12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14:paraId="09AD0B82" w14:textId="77777777" w:rsidR="002A1964" w:rsidRDefault="009E6EC9">
      <w:pPr>
        <w:tabs>
          <w:tab w:val="left" w:pos="2880"/>
          <w:tab w:val="left" w:pos="5760"/>
          <w:tab w:val="right" w:leader="dot" w:pos="8910"/>
        </w:tabs>
        <w:spacing w:before="120" w:after="0"/>
        <w:ind w:firstLine="7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đích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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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</w:p>
    <w:p w14:paraId="4E9F2E14" w14:textId="77777777" w:rsidR="002A1964" w:rsidRDefault="002A1964">
      <w:pPr>
        <w:tabs>
          <w:tab w:val="left" w:pos="2880"/>
          <w:tab w:val="left" w:pos="5760"/>
          <w:tab w:val="right" w:leader="dot" w:pos="8910"/>
        </w:tabs>
        <w:spacing w:before="120" w:after="0"/>
        <w:ind w:firstLine="720"/>
        <w:rPr>
          <w:rFonts w:ascii="Times New Roman" w:hAnsi="Times New Roman"/>
          <w:sz w:val="26"/>
          <w:szCs w:val="26"/>
        </w:rPr>
      </w:pPr>
    </w:p>
    <w:p w14:paraId="4BB7836A" w14:textId="77777777" w:rsidR="002A1964" w:rsidRDefault="009E6EC9">
      <w:pPr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chịu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kèm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Quy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4382">
        <w:rPr>
          <w:rFonts w:ascii="Times New Roman" w:hAnsi="Times New Roman"/>
          <w:sz w:val="26"/>
          <w:szCs w:val="26"/>
        </w:rPr>
        <w:t>phiên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niên</w:t>
      </w:r>
      <w:proofErr w:type="spellEnd"/>
      <w:r>
        <w:rPr>
          <w:rFonts w:ascii="Times New Roman" w:hAnsi="Times New Roman"/>
          <w:sz w:val="26"/>
          <w:szCs w:val="26"/>
        </w:rPr>
        <w:t xml:space="preserve"> 202</w:t>
      </w:r>
      <w:r w:rsidR="000243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4382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Dịch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khí</w:t>
      </w:r>
      <w:proofErr w:type="spellEnd"/>
      <w:r>
        <w:rPr>
          <w:rFonts w:ascii="Times New Roman" w:hAnsi="Times New Roman"/>
          <w:sz w:val="26"/>
          <w:szCs w:val="26"/>
        </w:rPr>
        <w:t xml:space="preserve"> Việt Nam.</w:t>
      </w:r>
    </w:p>
    <w:p w14:paraId="5A3964A7" w14:textId="77777777" w:rsidR="002A1964" w:rsidRDefault="002A1964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W w:w="9343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55"/>
      </w:tblGrid>
      <w:tr w:rsidR="002A1964" w14:paraId="4DD07A10" w14:textId="77777777" w:rsidTr="00024382">
        <w:tc>
          <w:tcPr>
            <w:tcW w:w="4788" w:type="dxa"/>
            <w:shd w:val="clear" w:color="auto" w:fill="auto"/>
          </w:tcPr>
          <w:p w14:paraId="66D75121" w14:textId="77777777" w:rsidR="002A1964" w:rsidRDefault="009E6EC9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Hồ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kèm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14:paraId="6D503F7E" w14:textId="77777777" w:rsidR="002A1964" w:rsidRDefault="009E6EC9">
            <w:pPr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Bản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sao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hợp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lệ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CMND/CCCD/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Hộ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chiếu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ĐKKD;</w:t>
            </w:r>
            <w:proofErr w:type="gramEnd"/>
          </w:p>
          <w:p w14:paraId="3AA0C32E" w14:textId="77777777" w:rsidR="002A1964" w:rsidRDefault="009E6EC9">
            <w:pPr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Bản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sao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kê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sở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hữu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chứng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khoán PVS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xác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nhận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Công ty </w:t>
            </w:r>
            <w:proofErr w:type="spellStart"/>
            <w:r w:rsidR="00024382">
              <w:rPr>
                <w:rFonts w:ascii="Times New Roman" w:hAnsi="Times New Roman"/>
                <w:i/>
                <w:sz w:val="22"/>
                <w:szCs w:val="22"/>
              </w:rPr>
              <w:t>chứng</w:t>
            </w:r>
            <w:proofErr w:type="spellEnd"/>
            <w:r w:rsidR="00024382">
              <w:rPr>
                <w:rFonts w:ascii="Times New Roman" w:hAnsi="Times New Roman"/>
                <w:i/>
                <w:sz w:val="22"/>
                <w:szCs w:val="22"/>
              </w:rPr>
              <w:t xml:space="preserve"> khoán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....../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Bản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sao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Giấy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chứng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nhận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sở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hữu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cổ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phần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cổ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đông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chưa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ký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);</w:t>
            </w:r>
            <w:proofErr w:type="gramEnd"/>
          </w:p>
          <w:p w14:paraId="446C7FAC" w14:textId="77777777" w:rsidR="002A1964" w:rsidRDefault="009E6EC9">
            <w:pPr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Sơ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yếu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lý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lịch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ứng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tự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khai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hợp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cử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ứng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để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bầu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sự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HĐQT).</w:t>
            </w:r>
          </w:p>
          <w:p w14:paraId="116AB9A9" w14:textId="77777777" w:rsidR="002A1964" w:rsidRDefault="009E6EC9">
            <w:pPr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Tài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liệu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kèm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theo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nếu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>).</w:t>
            </w:r>
          </w:p>
        </w:tc>
        <w:tc>
          <w:tcPr>
            <w:tcW w:w="4555" w:type="dxa"/>
            <w:shd w:val="clear" w:color="auto" w:fill="auto"/>
          </w:tcPr>
          <w:p w14:paraId="46614982" w14:textId="77777777" w:rsidR="002A1964" w:rsidRDefault="009E6EC9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CỔ ĐÔNG</w:t>
            </w:r>
          </w:p>
          <w:p w14:paraId="1D4DD426" w14:textId="77777777" w:rsidR="002A1964" w:rsidRDefault="009E6EC9">
            <w:pPr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(Ký, </w:t>
            </w:r>
            <w:proofErr w:type="spellStart"/>
            <w:r>
              <w:rPr>
                <w:rFonts w:ascii="Times New Roman" w:hAnsi="Times New Roman"/>
                <w:i/>
              </w:rPr>
              <w:t>ghi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họ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tên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14:paraId="51E7A3DC" w14:textId="77777777" w:rsidR="009E6EC9" w:rsidRDefault="009E6EC9">
      <w:pPr>
        <w:jc w:val="left"/>
      </w:pPr>
    </w:p>
    <w:sectPr w:rsidR="009E6EC9">
      <w:footerReference w:type="even" r:id="rId7"/>
      <w:pgSz w:w="11909" w:h="16834"/>
      <w:pgMar w:top="1296" w:right="1296" w:bottom="1170" w:left="1699" w:header="720" w:footer="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5C5A" w14:textId="77777777" w:rsidR="00987C99" w:rsidRDefault="00987C99">
      <w:r>
        <w:separator/>
      </w:r>
    </w:p>
  </w:endnote>
  <w:endnote w:type="continuationSeparator" w:id="0">
    <w:p w14:paraId="53045B33" w14:textId="77777777" w:rsidR="00987C99" w:rsidRDefault="0098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Book-Antiqua">
    <w:altName w:val="Calibri"/>
    <w:panose1 w:val="020B7200000000000000"/>
    <w:charset w:val="00"/>
    <w:family w:val="swiss"/>
    <w:pitch w:val="variable"/>
    <w:sig w:usb0="00000000" w:usb1="5000785B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altName w:val="Helvetica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C24" w14:textId="77777777" w:rsidR="002A1964" w:rsidRDefault="009E6EC9">
    <w:pPr>
      <w:pStyle w:val="Footer"/>
      <w:framePr w:wrap="around" w:vAnchor="text" w:hAnchor="margin" w:xAlign="center" w:y="2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>
      <w:t>*</w:t>
    </w:r>
    <w:r>
      <w:fldChar w:fldCharType="end"/>
    </w:r>
  </w:p>
  <w:p w14:paraId="0F4C5DFD" w14:textId="77777777" w:rsidR="002A1964" w:rsidRDefault="002A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C349" w14:textId="77777777" w:rsidR="00987C99" w:rsidRDefault="00987C99">
      <w:r>
        <w:separator/>
      </w:r>
    </w:p>
  </w:footnote>
  <w:footnote w:type="continuationSeparator" w:id="0">
    <w:p w14:paraId="0D75078B" w14:textId="77777777" w:rsidR="00987C99" w:rsidRDefault="0098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12FA8692">
      <w:start w:val="1"/>
      <w:numFmt w:val="decimal"/>
      <w:lvlText w:val="%1."/>
      <w:lvlJc w:val="left"/>
      <w:pPr>
        <w:ind w:left="720" w:hanging="360"/>
      </w:pPr>
    </w:lvl>
    <w:lvl w:ilvl="1" w:tplc="0FBE41C2" w:tentative="1">
      <w:start w:val="1"/>
      <w:numFmt w:val="lowerLetter"/>
      <w:lvlText w:val="%2."/>
      <w:lvlJc w:val="left"/>
      <w:pPr>
        <w:ind w:left="1440" w:hanging="360"/>
      </w:pPr>
    </w:lvl>
    <w:lvl w:ilvl="2" w:tplc="320ECC9A" w:tentative="1">
      <w:start w:val="1"/>
      <w:numFmt w:val="lowerRoman"/>
      <w:lvlText w:val="%3."/>
      <w:lvlJc w:val="right"/>
      <w:pPr>
        <w:ind w:left="2160" w:hanging="180"/>
      </w:pPr>
    </w:lvl>
    <w:lvl w:ilvl="3" w:tplc="CD16621C" w:tentative="1">
      <w:start w:val="1"/>
      <w:numFmt w:val="decimal"/>
      <w:lvlText w:val="%4."/>
      <w:lvlJc w:val="left"/>
      <w:pPr>
        <w:ind w:left="2880" w:hanging="360"/>
      </w:pPr>
    </w:lvl>
    <w:lvl w:ilvl="4" w:tplc="6390F71C" w:tentative="1">
      <w:start w:val="1"/>
      <w:numFmt w:val="lowerLetter"/>
      <w:lvlText w:val="%5."/>
      <w:lvlJc w:val="left"/>
      <w:pPr>
        <w:ind w:left="3600" w:hanging="360"/>
      </w:pPr>
    </w:lvl>
    <w:lvl w:ilvl="5" w:tplc="934A19CC" w:tentative="1">
      <w:start w:val="1"/>
      <w:numFmt w:val="lowerRoman"/>
      <w:lvlText w:val="%6."/>
      <w:lvlJc w:val="right"/>
      <w:pPr>
        <w:ind w:left="4320" w:hanging="180"/>
      </w:pPr>
    </w:lvl>
    <w:lvl w:ilvl="6" w:tplc="0D54C78C" w:tentative="1">
      <w:start w:val="1"/>
      <w:numFmt w:val="decimal"/>
      <w:lvlText w:val="%7."/>
      <w:lvlJc w:val="left"/>
      <w:pPr>
        <w:ind w:left="5040" w:hanging="360"/>
      </w:pPr>
    </w:lvl>
    <w:lvl w:ilvl="7" w:tplc="BD202EDC" w:tentative="1">
      <w:start w:val="1"/>
      <w:numFmt w:val="lowerLetter"/>
      <w:lvlText w:val="%8."/>
      <w:lvlJc w:val="left"/>
      <w:pPr>
        <w:ind w:left="5760" w:hanging="360"/>
      </w:pPr>
    </w:lvl>
    <w:lvl w:ilvl="8" w:tplc="2FDA4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19AC4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323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05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CD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46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C9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4E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ED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0D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3"/>
    <w:lvl w:ilvl="0" w:tplc="0FB02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18A278" w:tentative="1">
      <w:start w:val="1"/>
      <w:numFmt w:val="lowerLetter"/>
      <w:lvlText w:val="%2."/>
      <w:lvlJc w:val="left"/>
      <w:pPr>
        <w:ind w:left="1440" w:hanging="360"/>
      </w:pPr>
    </w:lvl>
    <w:lvl w:ilvl="2" w:tplc="7122C6B2" w:tentative="1">
      <w:start w:val="1"/>
      <w:numFmt w:val="lowerRoman"/>
      <w:lvlText w:val="%3."/>
      <w:lvlJc w:val="right"/>
      <w:pPr>
        <w:ind w:left="2160" w:hanging="180"/>
      </w:pPr>
    </w:lvl>
    <w:lvl w:ilvl="3" w:tplc="140EDEDA" w:tentative="1">
      <w:start w:val="1"/>
      <w:numFmt w:val="decimal"/>
      <w:lvlText w:val="%4."/>
      <w:lvlJc w:val="left"/>
      <w:pPr>
        <w:ind w:left="2880" w:hanging="360"/>
      </w:pPr>
    </w:lvl>
    <w:lvl w:ilvl="4" w:tplc="06E036EE" w:tentative="1">
      <w:start w:val="1"/>
      <w:numFmt w:val="lowerLetter"/>
      <w:lvlText w:val="%5."/>
      <w:lvlJc w:val="left"/>
      <w:pPr>
        <w:ind w:left="3600" w:hanging="360"/>
      </w:pPr>
    </w:lvl>
    <w:lvl w:ilvl="5" w:tplc="D5CC8A00" w:tentative="1">
      <w:start w:val="1"/>
      <w:numFmt w:val="lowerRoman"/>
      <w:lvlText w:val="%6."/>
      <w:lvlJc w:val="right"/>
      <w:pPr>
        <w:ind w:left="4320" w:hanging="180"/>
      </w:pPr>
    </w:lvl>
    <w:lvl w:ilvl="6" w:tplc="85E2B02C" w:tentative="1">
      <w:start w:val="1"/>
      <w:numFmt w:val="decimal"/>
      <w:lvlText w:val="%7."/>
      <w:lvlJc w:val="left"/>
      <w:pPr>
        <w:ind w:left="5040" w:hanging="360"/>
      </w:pPr>
    </w:lvl>
    <w:lvl w:ilvl="7" w:tplc="FED01196" w:tentative="1">
      <w:start w:val="1"/>
      <w:numFmt w:val="lowerLetter"/>
      <w:lvlText w:val="%8."/>
      <w:lvlJc w:val="left"/>
      <w:pPr>
        <w:ind w:left="5760" w:hanging="360"/>
      </w:pPr>
    </w:lvl>
    <w:lvl w:ilvl="8" w:tplc="F91EA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00000004"/>
    <w:lvl w:ilvl="0" w:tplc="E5EE7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F2F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E1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7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A5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C8A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A6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AC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3AF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00000006"/>
    <w:lvl w:ilvl="0" w:tplc="7F4E415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.VnTime" w:eastAsia="Times New Roman" w:hAnsi=".VnTime" w:hint="default"/>
      </w:rPr>
    </w:lvl>
    <w:lvl w:ilvl="1" w:tplc="D14E5A7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0A8927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A12CACD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1B083B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D1866F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A2682FA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4F4A24C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262FF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hybridMultilevel"/>
    <w:tmpl w:val="00000007"/>
    <w:lvl w:ilvl="0" w:tplc="6A84A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C3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64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C5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2E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A2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2A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66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8D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00000008"/>
    <w:lvl w:ilvl="0" w:tplc="5740A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E569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583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0C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8D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A4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0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A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67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00000009"/>
    <w:lvl w:ilvl="0" w:tplc="4386C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B21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A3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8B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66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A7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E6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8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2A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hybridMultilevel"/>
    <w:tmpl w:val="0000000A"/>
    <w:lvl w:ilvl="0" w:tplc="7D7EAE76">
      <w:start w:val="1"/>
      <w:numFmt w:val="decimal"/>
      <w:lvlText w:val="%1."/>
      <w:lvlJc w:val="left"/>
      <w:pPr>
        <w:ind w:left="720" w:hanging="360"/>
      </w:pPr>
    </w:lvl>
    <w:lvl w:ilvl="1" w:tplc="674EAE7C" w:tentative="1">
      <w:start w:val="1"/>
      <w:numFmt w:val="lowerLetter"/>
      <w:lvlText w:val="%2."/>
      <w:lvlJc w:val="left"/>
      <w:pPr>
        <w:ind w:left="1440" w:hanging="360"/>
      </w:pPr>
    </w:lvl>
    <w:lvl w:ilvl="2" w:tplc="499AFF46" w:tentative="1">
      <w:start w:val="1"/>
      <w:numFmt w:val="lowerRoman"/>
      <w:lvlText w:val="%3."/>
      <w:lvlJc w:val="right"/>
      <w:pPr>
        <w:ind w:left="2160" w:hanging="180"/>
      </w:pPr>
    </w:lvl>
    <w:lvl w:ilvl="3" w:tplc="CB505ED8" w:tentative="1">
      <w:start w:val="1"/>
      <w:numFmt w:val="decimal"/>
      <w:lvlText w:val="%4."/>
      <w:lvlJc w:val="left"/>
      <w:pPr>
        <w:ind w:left="2880" w:hanging="360"/>
      </w:pPr>
    </w:lvl>
    <w:lvl w:ilvl="4" w:tplc="E9CAA52E" w:tentative="1">
      <w:start w:val="1"/>
      <w:numFmt w:val="lowerLetter"/>
      <w:lvlText w:val="%5."/>
      <w:lvlJc w:val="left"/>
      <w:pPr>
        <w:ind w:left="3600" w:hanging="360"/>
      </w:pPr>
    </w:lvl>
    <w:lvl w:ilvl="5" w:tplc="4C0822C6" w:tentative="1">
      <w:start w:val="1"/>
      <w:numFmt w:val="lowerRoman"/>
      <w:lvlText w:val="%6."/>
      <w:lvlJc w:val="right"/>
      <w:pPr>
        <w:ind w:left="4320" w:hanging="180"/>
      </w:pPr>
    </w:lvl>
    <w:lvl w:ilvl="6" w:tplc="89A4EAB8" w:tentative="1">
      <w:start w:val="1"/>
      <w:numFmt w:val="decimal"/>
      <w:lvlText w:val="%7."/>
      <w:lvlJc w:val="left"/>
      <w:pPr>
        <w:ind w:left="5040" w:hanging="360"/>
      </w:pPr>
    </w:lvl>
    <w:lvl w:ilvl="7" w:tplc="180871C8" w:tentative="1">
      <w:start w:val="1"/>
      <w:numFmt w:val="lowerLetter"/>
      <w:lvlText w:val="%8."/>
      <w:lvlJc w:val="left"/>
      <w:pPr>
        <w:ind w:left="5760" w:hanging="360"/>
      </w:pPr>
    </w:lvl>
    <w:lvl w:ilvl="8" w:tplc="6DA4B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0000000B"/>
    <w:lvl w:ilvl="0" w:tplc="3FBC9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12104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84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23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60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5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A5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67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929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44A"/>
    <w:multiLevelType w:val="hybridMultilevel"/>
    <w:tmpl w:val="00000000"/>
    <w:lvl w:ilvl="0" w:tplc="F148DF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BEF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B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8E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CE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EE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04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69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83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28809">
    <w:abstractNumId w:val="3"/>
  </w:num>
  <w:num w:numId="2" w16cid:durableId="1148470732">
    <w:abstractNumId w:val="8"/>
  </w:num>
  <w:num w:numId="3" w16cid:durableId="1068647281">
    <w:abstractNumId w:val="7"/>
  </w:num>
  <w:num w:numId="4" w16cid:durableId="423574748">
    <w:abstractNumId w:val="10"/>
  </w:num>
  <w:num w:numId="5" w16cid:durableId="1275357483">
    <w:abstractNumId w:val="6"/>
  </w:num>
  <w:num w:numId="6" w16cid:durableId="1967347650">
    <w:abstractNumId w:val="4"/>
  </w:num>
  <w:num w:numId="7" w16cid:durableId="633558146">
    <w:abstractNumId w:val="5"/>
  </w:num>
  <w:num w:numId="8" w16cid:durableId="431825444">
    <w:abstractNumId w:val="11"/>
  </w:num>
  <w:num w:numId="9" w16cid:durableId="1558198488">
    <w:abstractNumId w:val="2"/>
  </w:num>
  <w:num w:numId="10" w16cid:durableId="1169254390">
    <w:abstractNumId w:val="0"/>
  </w:num>
  <w:num w:numId="11" w16cid:durableId="1443107436">
    <w:abstractNumId w:val="9"/>
  </w:num>
  <w:num w:numId="12" w16cid:durableId="152096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82"/>
    <w:rsid w:val="00024382"/>
    <w:rsid w:val="00057751"/>
    <w:rsid w:val="001F4600"/>
    <w:rsid w:val="002A1964"/>
    <w:rsid w:val="00987C99"/>
    <w:rsid w:val="009E6EC9"/>
    <w:rsid w:val="00B71DDB"/>
    <w:rsid w:val="00E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67F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99"/>
    <w:qFormat/>
    <w:pPr>
      <w:spacing w:before="60" w:after="60"/>
      <w:jc w:val="both"/>
    </w:pPr>
    <w:rPr>
      <w:rFonts w:ascii=".VnBook-Antiqua" w:hAnsi=".VnBook-Antiqu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20" w:lineRule="exact"/>
      <w:jc w:val="center"/>
      <w:outlineLvl w:val="0"/>
    </w:pPr>
    <w:rPr>
      <w:rFonts w:ascii="VNI-Times" w:hAnsi="VNI-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0" w:line="360" w:lineRule="exact"/>
      <w:jc w:val="center"/>
      <w:outlineLvl w:val="1"/>
    </w:pPr>
    <w:rPr>
      <w:rFonts w:ascii=".VnTimeH" w:hAnsi=".VnTimeH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530"/>
      </w:tabs>
      <w:spacing w:before="0" w:after="0"/>
      <w:jc w:val="center"/>
      <w:outlineLvl w:val="2"/>
    </w:pPr>
    <w:rPr>
      <w:rFonts w:ascii="VNI-Times" w:hAnsi="VNI-Times"/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 Light" w:eastAsia="Helvetica Neue" w:hAnsi="Calibri Light" w:cs="Helvetica Neue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 Light" w:eastAsia="Helvetica Neue" w:hAnsi="Calibri Light" w:cs="Helvetica Neue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 Light" w:eastAsia="Helvetica Neue" w:hAnsi="Calibri Light" w:cs="Helvetica Neue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0" w:after="0"/>
      <w:jc w:val="center"/>
      <w:outlineLvl w:val="6"/>
    </w:pPr>
    <w:rPr>
      <w:rFonts w:ascii="Times New Roman" w:hAnsi="Times New Roman"/>
      <w:iCs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libri Light" w:eastAsia="Helvetica Neue" w:hAnsi="Calibri Light" w:cs="Helvetica Neue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="Calibri Light" w:eastAsia="Helvetica Neue" w:hAnsi="Calibri Light" w:cs="Helvetica Neue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uiPriority w:val="99"/>
    <w:pPr>
      <w:ind w:left="360"/>
    </w:pPr>
    <w:rPr>
      <w:rFonts w:ascii="VNI-Times" w:hAnsi="VNI-Times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.VnBook-Antiqua" w:hAnsi=".VnBook-Antiqua" w:hint="default"/>
      <w:sz w:val="24"/>
      <w:szCs w:val="24"/>
      <w:lang w:eastAsia="en-US"/>
    </w:rPr>
  </w:style>
  <w:style w:type="character" w:styleId="Emphasis">
    <w:name w:val="Emphasis"/>
    <w:uiPriority w:val="20"/>
    <w:qFormat/>
    <w:rPr>
      <w:rFonts w:hint="default"/>
      <w:i/>
      <w:iCs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2">
    <w:name w:val="Note Level 2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Helvetica Neue" w:hAnsi="Calibri Light" w:cs="Helvetica Neue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Helvetica Neue" w:hAnsi="Calibri Light" w:cs="Helvetica Neue" w:hint="defaul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Helvetica Neue" w:hAnsi="Calibri Light" w:cs="Helvetica Neue" w:hint="default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Helvetica Neue" w:hAnsi="Calibri Light" w:cs="Helvetica Neue" w:hint="default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Helvetica Neue" w:hAnsi="Calibri Light" w:cs="Helvetica Neue" w:hint="default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eastAsia="Helvetica Neue" w:hAnsi="Calibri Light" w:cs="Helvetica Neue" w:hint="default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Helvetica Neue" w:hAnsi="Calibri Light" w:cs="Helvetica Neue" w:hint="defaul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eastAsia="Helvetica Neue" w:hAnsi="Calibri Light" w:cs="Helvetica Neue" w:hint="defaul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Helvetica Neue" w:hAnsi="Calibri Light" w:cs="Helvetica Neue" w:hint="defaul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</w:pPr>
    <w:rPr>
      <w:rFonts w:ascii="Calibri Light" w:eastAsia="Helvetica Neue" w:hAnsi="Calibri Light" w:cs="Helvetica Neue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Helvetica Neue" w:hAnsi="Calibri Light" w:cs="Helvetica Neue" w:hint="default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 Light" w:eastAsia="Helvetica Neue" w:hAnsi="Calibri Light" w:cs="Helvetica Neue"/>
      <w:i/>
      <w:iCs/>
      <w:color w:val="4472C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Helvetica Neue" w:hAnsi="Calibri Light" w:cs="Helvetica Neue" w:hint="default"/>
      <w:i/>
      <w:iCs/>
      <w:color w:val="4472C4"/>
      <w:spacing w:val="15"/>
      <w:sz w:val="24"/>
      <w:szCs w:val="24"/>
    </w:rPr>
  </w:style>
  <w:style w:type="character" w:customStyle="1" w:styleId="MediumList1-Accent61">
    <w:name w:val="Medium List 1 - Accent 61"/>
    <w:basedOn w:val="DefaultParagraphFont"/>
    <w:uiPriority w:val="19"/>
    <w:qFormat/>
    <w:rPr>
      <w:rFonts w:hint="default"/>
      <w:i/>
      <w:iCs/>
      <w:color w:val="808080"/>
    </w:rPr>
  </w:style>
  <w:style w:type="character" w:customStyle="1" w:styleId="MediumList2-Accent61">
    <w:name w:val="Medium List 2 - Accent 61"/>
    <w:basedOn w:val="DefaultParagraphFont"/>
    <w:uiPriority w:val="21"/>
    <w:qFormat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rFonts w:hint="default"/>
      <w:b/>
      <w:bCs/>
    </w:rPr>
  </w:style>
  <w:style w:type="paragraph" w:customStyle="1" w:styleId="ColorfulGrid1">
    <w:name w:val="Colorful Grid1"/>
    <w:basedOn w:val="Normal"/>
    <w:next w:val="Normal"/>
    <w:link w:val="ColorfulGridChar"/>
    <w:uiPriority w:val="29"/>
    <w:qFormat/>
    <w:rPr>
      <w:i/>
      <w:iCs/>
      <w:color w:val="000000"/>
    </w:rPr>
  </w:style>
  <w:style w:type="character" w:customStyle="1" w:styleId="ColorfulGridChar">
    <w:name w:val="Colorful Grid Char"/>
    <w:basedOn w:val="DefaultParagraphFont"/>
    <w:link w:val="ColorfulGrid1"/>
    <w:uiPriority w:val="29"/>
    <w:rPr>
      <w:rFonts w:hint="default"/>
      <w:i/>
      <w:iCs/>
      <w:color w:val="000000"/>
    </w:rPr>
  </w:style>
  <w:style w:type="paragraph" w:customStyle="1" w:styleId="LightShading-Accent11">
    <w:name w:val="Light Shading - Accent 11"/>
    <w:basedOn w:val="Normal"/>
    <w:next w:val="Normal"/>
    <w:link w:val="LightShading-Accent1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LightShading-Accent1Char">
    <w:name w:val="Light Shading - Accent 1 Char"/>
    <w:basedOn w:val="DefaultParagraphFont"/>
    <w:link w:val="LightShading-Accent11"/>
    <w:uiPriority w:val="30"/>
    <w:rPr>
      <w:rFonts w:hint="default"/>
      <w:b/>
      <w:bCs/>
      <w:i/>
      <w:iCs/>
      <w:color w:val="4472C4"/>
    </w:rPr>
  </w:style>
  <w:style w:type="character" w:customStyle="1" w:styleId="MediumGrid1-Accent61">
    <w:name w:val="Medium Grid 1 - Accent 61"/>
    <w:basedOn w:val="DefaultParagraphFont"/>
    <w:uiPriority w:val="31"/>
    <w:qFormat/>
    <w:rPr>
      <w:rFonts w:hint="default"/>
      <w:smallCaps/>
      <w:color w:val="ED7D31"/>
      <w:u w:val="single"/>
    </w:rPr>
  </w:style>
  <w:style w:type="character" w:customStyle="1" w:styleId="MediumGrid2-Accent61">
    <w:name w:val="Medium Grid 2 - Accent 61"/>
    <w:basedOn w:val="DefaultParagraphFont"/>
    <w:uiPriority w:val="32"/>
    <w:qFormat/>
    <w:rPr>
      <w:rFonts w:hint="default"/>
      <w:b/>
      <w:bCs/>
      <w:smallCaps/>
      <w:color w:val="ED7D31"/>
      <w:spacing w:val="5"/>
      <w:u w:val="single"/>
    </w:rPr>
  </w:style>
  <w:style w:type="character" w:customStyle="1" w:styleId="MediumGrid3-Accent61">
    <w:name w:val="Medium Grid 3 - Accent 61"/>
    <w:basedOn w:val="DefaultParagraphFont"/>
    <w:uiPriority w:val="33"/>
    <w:qFormat/>
    <w:rPr>
      <w:rFonts w:hint="default"/>
      <w:b/>
      <w:bCs/>
      <w:smallCaps/>
      <w:spacing w:val="5"/>
    </w:rPr>
  </w:style>
  <w:style w:type="paragraph" w:customStyle="1" w:styleId="ColorfulList1">
    <w:name w:val="Colorful List1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hint="defaul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hint="defaul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rFonts w:hint="default"/>
      <w:vertAlign w:val="superscript"/>
    </w:rPr>
  </w:style>
  <w:style w:type="character" w:styleId="Hyperlink">
    <w:name w:val="Hyperlink"/>
    <w:basedOn w:val="DefaultParagraphFont"/>
    <w:uiPriority w:val="99"/>
    <w:unhideWhenUsed/>
    <w:rPr>
      <w:rFonts w:hint="default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 w:hint="default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916</Characters>
  <Application>Microsoft Office Word</Application>
  <DocSecurity>0</DocSecurity>
  <Lines>7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TY ÑIEÄN TÖÛ BIEÂN HOØA</dc:title>
  <dc:subject/>
  <dc:creator>HuongMy</dc:creator>
  <cp:keywords/>
  <cp:lastModifiedBy>Nguyen Hoang Duyen</cp:lastModifiedBy>
  <cp:revision>3</cp:revision>
  <dcterms:created xsi:type="dcterms:W3CDTF">2022-04-04T07:02:00Z</dcterms:created>
  <dcterms:modified xsi:type="dcterms:W3CDTF">2022-04-06T10:02:00Z</dcterms:modified>
</cp:coreProperties>
</file>